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35BD3" w14:textId="77777777" w:rsidR="003330A9" w:rsidRDefault="003330A9" w:rsidP="009956FB">
      <w:pPr>
        <w:rPr>
          <w:rFonts w:ascii="Helvetica" w:hAnsi="Helvetica"/>
          <w:b/>
          <w:sz w:val="44"/>
          <w:szCs w:val="44"/>
        </w:rPr>
      </w:pPr>
    </w:p>
    <w:p w14:paraId="5C568EAF" w14:textId="77777777" w:rsidR="003330A9" w:rsidRDefault="003330A9" w:rsidP="009956FB">
      <w:pPr>
        <w:rPr>
          <w:rFonts w:ascii="Helvetica" w:hAnsi="Helvetica"/>
          <w:b/>
          <w:sz w:val="44"/>
          <w:szCs w:val="44"/>
        </w:rPr>
      </w:pPr>
    </w:p>
    <w:p w14:paraId="7FACB207" w14:textId="77777777" w:rsidR="003330A9" w:rsidRDefault="003330A9" w:rsidP="009956FB">
      <w:pPr>
        <w:rPr>
          <w:rFonts w:ascii="Helvetica" w:hAnsi="Helvetica"/>
          <w:b/>
          <w:sz w:val="44"/>
          <w:szCs w:val="44"/>
        </w:rPr>
      </w:pPr>
    </w:p>
    <w:p w14:paraId="1F36AA4F" w14:textId="77777777" w:rsidR="003330A9" w:rsidRDefault="003330A9" w:rsidP="009956FB">
      <w:pPr>
        <w:rPr>
          <w:rFonts w:ascii="Helvetica" w:hAnsi="Helvetica"/>
          <w:b/>
          <w:sz w:val="44"/>
          <w:szCs w:val="44"/>
        </w:rPr>
      </w:pPr>
    </w:p>
    <w:p w14:paraId="052AA612" w14:textId="77777777" w:rsidR="00833158" w:rsidRDefault="00833158" w:rsidP="00833158">
      <w:pPr>
        <w:rPr>
          <w:rFonts w:ascii="Helvetica" w:hAnsi="Helvetica"/>
          <w:sz w:val="28"/>
          <w:szCs w:val="28"/>
        </w:rPr>
      </w:pPr>
    </w:p>
    <w:p w14:paraId="0B97FF29" w14:textId="4A38EEB6" w:rsidR="00833158" w:rsidRDefault="00833158" w:rsidP="00833158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For Immediate Release</w:t>
      </w:r>
    </w:p>
    <w:p w14:paraId="61248A81" w14:textId="77777777" w:rsidR="00833158" w:rsidRDefault="00833158" w:rsidP="00833158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January 27, 2017</w:t>
      </w:r>
    </w:p>
    <w:p w14:paraId="51E2630F" w14:textId="77777777" w:rsidR="00833158" w:rsidRDefault="00833158" w:rsidP="00833158">
      <w:r>
        <w:rPr>
          <w:rFonts w:ascii="Helvetica" w:hAnsi="Helvetica"/>
          <w:sz w:val="28"/>
          <w:szCs w:val="28"/>
        </w:rPr>
        <w:t>Contact: Jerry Barber/Susan Barber</w:t>
      </w:r>
    </w:p>
    <w:p w14:paraId="74FF1B60" w14:textId="77777777" w:rsidR="00833158" w:rsidRDefault="00035317" w:rsidP="00833158">
      <w:pPr>
        <w:rPr>
          <w:rFonts w:ascii="Helvetica" w:hAnsi="Helvetica"/>
          <w:b/>
          <w:sz w:val="44"/>
          <w:szCs w:val="44"/>
        </w:rPr>
      </w:pPr>
      <w:hyperlink r:id="rId8" w:history="1">
        <w:r w:rsidR="00833158">
          <w:rPr>
            <w:rStyle w:val="Hyperlink"/>
            <w:rFonts w:ascii="Helvetica" w:eastAsiaTheme="majorEastAsia" w:hAnsi="Helvetica"/>
            <w:sz w:val="28"/>
            <w:szCs w:val="28"/>
          </w:rPr>
          <w:t>info@mintakainnovations.com</w:t>
        </w:r>
      </w:hyperlink>
      <w:r w:rsidR="00833158">
        <w:rPr>
          <w:rFonts w:ascii="Helvetica" w:hAnsi="Helvetica"/>
          <w:sz w:val="28"/>
          <w:szCs w:val="28"/>
        </w:rPr>
        <w:t xml:space="preserve"> or 1-253-292-2582</w:t>
      </w:r>
    </w:p>
    <w:p w14:paraId="79CA2569" w14:textId="77777777" w:rsidR="00833158" w:rsidRDefault="00833158" w:rsidP="00833158">
      <w:pPr>
        <w:rPr>
          <w:rFonts w:ascii="Helvetica" w:hAnsi="Helvetica"/>
          <w:b/>
          <w:sz w:val="44"/>
          <w:szCs w:val="44"/>
        </w:rPr>
      </w:pPr>
    </w:p>
    <w:p w14:paraId="5B0A30F1" w14:textId="77777777" w:rsidR="00833158" w:rsidRDefault="00833158" w:rsidP="00833158">
      <w:pPr>
        <w:jc w:val="center"/>
        <w:rPr>
          <w:rFonts w:ascii="Helvetica" w:hAnsi="Helvetica"/>
          <w:sz w:val="28"/>
          <w:szCs w:val="28"/>
        </w:rPr>
      </w:pPr>
      <w:proofErr w:type="spellStart"/>
      <w:r>
        <w:rPr>
          <w:rFonts w:ascii="Helvetica" w:hAnsi="Helvetica"/>
          <w:b/>
          <w:sz w:val="32"/>
          <w:szCs w:val="32"/>
        </w:rPr>
        <w:t>Mintaka</w:t>
      </w:r>
      <w:proofErr w:type="spellEnd"/>
      <w:r>
        <w:rPr>
          <w:rFonts w:ascii="Helvetica" w:hAnsi="Helvetica"/>
          <w:b/>
          <w:sz w:val="32"/>
          <w:szCs w:val="32"/>
        </w:rPr>
        <w:t xml:space="preserve"> Innovations’ New Electronic </w:t>
      </w:r>
      <w:proofErr w:type="spellStart"/>
      <w:r>
        <w:rPr>
          <w:rFonts w:ascii="Helvetica" w:hAnsi="Helvetica"/>
          <w:b/>
          <w:sz w:val="32"/>
          <w:szCs w:val="32"/>
        </w:rPr>
        <w:t>Barographic</w:t>
      </w:r>
      <w:proofErr w:type="spellEnd"/>
      <w:r>
        <w:rPr>
          <w:rFonts w:ascii="Helvetica" w:hAnsi="Helvetica"/>
          <w:b/>
          <w:sz w:val="32"/>
          <w:szCs w:val="32"/>
        </w:rPr>
        <w:t xml:space="preserve"> Systems To Debut at 2017 Seattle Boat Show</w:t>
      </w:r>
    </w:p>
    <w:p w14:paraId="31047ADF" w14:textId="77777777" w:rsidR="00833158" w:rsidRDefault="00833158" w:rsidP="00833158">
      <w:pPr>
        <w:rPr>
          <w:rFonts w:ascii="Helvetica" w:hAnsi="Helvetica"/>
          <w:sz w:val="28"/>
          <w:szCs w:val="28"/>
        </w:rPr>
      </w:pPr>
    </w:p>
    <w:p w14:paraId="13EA9761" w14:textId="77777777" w:rsidR="00833158" w:rsidRPr="00035317" w:rsidRDefault="00833158" w:rsidP="00833158">
      <w:pPr>
        <w:spacing w:line="276" w:lineRule="auto"/>
        <w:ind w:firstLine="720"/>
        <w:rPr>
          <w:rFonts w:ascii="Helvetica" w:hAnsi="Helvetica"/>
        </w:rPr>
      </w:pPr>
      <w:bookmarkStart w:id="0" w:name="_GoBack"/>
      <w:r w:rsidRPr="00035317">
        <w:rPr>
          <w:rFonts w:ascii="Helvetica" w:hAnsi="Helvetica"/>
        </w:rPr>
        <w:t xml:space="preserve">January 27, 2017; Seattle, WA ‘— </w:t>
      </w:r>
      <w:proofErr w:type="spellStart"/>
      <w:r w:rsidRPr="00035317">
        <w:rPr>
          <w:rFonts w:ascii="Helvetica" w:hAnsi="Helvetica"/>
        </w:rPr>
        <w:t>Mintaka</w:t>
      </w:r>
      <w:proofErr w:type="spellEnd"/>
      <w:r w:rsidRPr="00035317">
        <w:rPr>
          <w:rFonts w:ascii="Helvetica" w:hAnsi="Helvetica"/>
        </w:rPr>
        <w:t xml:space="preserve"> Innovations, a wholly-owned company of Barber Creations, LLC, has introduced two additional electronic </w:t>
      </w:r>
      <w:proofErr w:type="spellStart"/>
      <w:r w:rsidRPr="00035317">
        <w:rPr>
          <w:rFonts w:ascii="Helvetica" w:hAnsi="Helvetica"/>
        </w:rPr>
        <w:t>barographic</w:t>
      </w:r>
      <w:proofErr w:type="spellEnd"/>
      <w:r w:rsidRPr="00035317">
        <w:rPr>
          <w:rFonts w:ascii="Helvetica" w:hAnsi="Helvetica"/>
        </w:rPr>
        <w:t xml:space="preserve"> system products to join the popular </w:t>
      </w:r>
      <w:proofErr w:type="spellStart"/>
      <w:r w:rsidRPr="00035317">
        <w:rPr>
          <w:rFonts w:ascii="Helvetica" w:hAnsi="Helvetica"/>
        </w:rPr>
        <w:t>Mintaka</w:t>
      </w:r>
      <w:proofErr w:type="spellEnd"/>
      <w:r w:rsidRPr="00035317">
        <w:rPr>
          <w:rFonts w:ascii="Helvetica" w:hAnsi="Helvetica"/>
        </w:rPr>
        <w:t xml:space="preserve"> DUO in bringing precision barographs to the next technological level. </w:t>
      </w:r>
      <w:r w:rsidRPr="00035317">
        <w:rPr>
          <w:rFonts w:ascii="Helvetica" w:eastAsia="Helvetica" w:hAnsi="Helvetica" w:cs="Helvetica"/>
        </w:rPr>
        <w:t xml:space="preserve">Making their debut at the 2017 Seattle Boat Show, the </w:t>
      </w:r>
      <w:proofErr w:type="spellStart"/>
      <w:r w:rsidRPr="00035317">
        <w:rPr>
          <w:rFonts w:ascii="Helvetica" w:eastAsia="Helvetica" w:hAnsi="Helvetica" w:cs="Helvetica"/>
        </w:rPr>
        <w:t>Mintaka</w:t>
      </w:r>
      <w:proofErr w:type="spellEnd"/>
      <w:r w:rsidRPr="00035317">
        <w:rPr>
          <w:rFonts w:ascii="Helvetica" w:eastAsia="Helvetica" w:hAnsi="Helvetica" w:cs="Helvetica"/>
        </w:rPr>
        <w:t xml:space="preserve"> DUO+, which features a </w:t>
      </w:r>
      <w:proofErr w:type="spellStart"/>
      <w:r w:rsidRPr="00035317">
        <w:rPr>
          <w:rFonts w:ascii="Helvetica" w:eastAsia="Helvetica" w:hAnsi="Helvetica" w:cs="Helvetica"/>
        </w:rPr>
        <w:t>WiFi</w:t>
      </w:r>
      <w:proofErr w:type="spellEnd"/>
      <w:r w:rsidRPr="00035317">
        <w:rPr>
          <w:rFonts w:ascii="Helvetica" w:eastAsia="Helvetica" w:hAnsi="Helvetica" w:cs="Helvetica"/>
        </w:rPr>
        <w:t xml:space="preserve"> capability, and the </w:t>
      </w:r>
      <w:proofErr w:type="spellStart"/>
      <w:r w:rsidRPr="00035317">
        <w:rPr>
          <w:rFonts w:ascii="Helvetica" w:eastAsia="Helvetica" w:hAnsi="Helvetica" w:cs="Helvetica"/>
        </w:rPr>
        <w:t>Mintaka</w:t>
      </w:r>
      <w:proofErr w:type="spellEnd"/>
      <w:r w:rsidRPr="00035317">
        <w:rPr>
          <w:rFonts w:ascii="Helvetica" w:eastAsia="Helvetica" w:hAnsi="Helvetica" w:cs="Helvetica"/>
        </w:rPr>
        <w:t xml:space="preserve"> STAR which boasts both </w:t>
      </w:r>
      <w:proofErr w:type="spellStart"/>
      <w:r w:rsidRPr="00035317">
        <w:rPr>
          <w:rFonts w:ascii="Helvetica" w:eastAsia="Helvetica" w:hAnsi="Helvetica" w:cs="Helvetica"/>
        </w:rPr>
        <w:t>WiFi</w:t>
      </w:r>
      <w:proofErr w:type="spellEnd"/>
      <w:r w:rsidRPr="00035317">
        <w:rPr>
          <w:rFonts w:ascii="Helvetica" w:eastAsia="Helvetica" w:hAnsi="Helvetica" w:cs="Helvetica"/>
        </w:rPr>
        <w:t xml:space="preserve"> and GPS capabilities</w:t>
      </w:r>
      <w:r w:rsidRPr="00035317">
        <w:rPr>
          <w:rFonts w:ascii="Helvetica" w:eastAsia="Helvetica" w:hAnsi="Helvetica" w:cs="Helvetica"/>
          <w:color w:val="000000"/>
        </w:rPr>
        <w:t xml:space="preserve"> will be showcased alongside other Weems &amp; Plath distributed products at the Captain’s Nautical expo boot</w:t>
      </w:r>
      <w:r w:rsidRPr="00035317">
        <w:rPr>
          <w:rFonts w:ascii="Helvetica" w:eastAsia="Helvetica" w:hAnsi="Helvetica" w:cs="Helvetica"/>
        </w:rPr>
        <w:t xml:space="preserve">h. Weems &amp; Plath is the exclusive distributor of the </w:t>
      </w:r>
      <w:proofErr w:type="spellStart"/>
      <w:r w:rsidRPr="00035317">
        <w:rPr>
          <w:rFonts w:ascii="Helvetica" w:eastAsia="Helvetica" w:hAnsi="Helvetica" w:cs="Helvetica"/>
        </w:rPr>
        <w:t>Mintaka</w:t>
      </w:r>
      <w:proofErr w:type="spellEnd"/>
      <w:r w:rsidRPr="00035317">
        <w:rPr>
          <w:rFonts w:ascii="Helvetica" w:eastAsia="Helvetica" w:hAnsi="Helvetica" w:cs="Helvetica"/>
        </w:rPr>
        <w:t xml:space="preserve"> </w:t>
      </w:r>
      <w:proofErr w:type="spellStart"/>
      <w:r w:rsidRPr="00035317">
        <w:rPr>
          <w:rFonts w:ascii="Helvetica" w:eastAsia="Helvetica" w:hAnsi="Helvetica" w:cs="Helvetica"/>
        </w:rPr>
        <w:t>barographic</w:t>
      </w:r>
      <w:proofErr w:type="spellEnd"/>
      <w:r w:rsidRPr="00035317">
        <w:rPr>
          <w:rFonts w:ascii="Helvetica" w:eastAsia="Helvetica" w:hAnsi="Helvetica" w:cs="Helvetica"/>
        </w:rPr>
        <w:t xml:space="preserve"> instruments.</w:t>
      </w:r>
    </w:p>
    <w:bookmarkEnd w:id="0"/>
    <w:p w14:paraId="29BE19F7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</w:p>
    <w:p w14:paraId="7CF6D545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“When the National Weather Service Voluntary Observing Ship (VOS) Program puts faith in a </w:t>
      </w:r>
      <w:proofErr w:type="spellStart"/>
      <w:r>
        <w:rPr>
          <w:rFonts w:ascii="Helvetica" w:hAnsi="Helvetica"/>
        </w:rPr>
        <w:t>barographic</w:t>
      </w:r>
      <w:proofErr w:type="spellEnd"/>
      <w:r>
        <w:rPr>
          <w:rFonts w:ascii="Helvetica" w:hAnsi="Helvetica"/>
        </w:rPr>
        <w:t xml:space="preserve"> system it means something to not only all mariners but weather enthusiasts alike,” said Jerry Barber, inventor of </w:t>
      </w:r>
      <w:proofErr w:type="spellStart"/>
      <w:r>
        <w:rPr>
          <w:rFonts w:ascii="Helvetica" w:hAnsi="Helvetica"/>
        </w:rPr>
        <w:t>Mintaka’s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barographic</w:t>
      </w:r>
      <w:proofErr w:type="spellEnd"/>
      <w:r>
        <w:rPr>
          <w:rFonts w:ascii="Helvetica" w:hAnsi="Helvetica"/>
        </w:rPr>
        <w:t xml:space="preserve"> systems and Founder of </w:t>
      </w:r>
      <w:proofErr w:type="spellStart"/>
      <w:r>
        <w:rPr>
          <w:rFonts w:ascii="Helvetica" w:hAnsi="Helvetica"/>
        </w:rPr>
        <w:t>Mintaka</w:t>
      </w:r>
      <w:proofErr w:type="spellEnd"/>
      <w:r>
        <w:rPr>
          <w:rFonts w:ascii="Helvetica" w:hAnsi="Helvetica"/>
        </w:rPr>
        <w:t xml:space="preserve"> Innovations. </w:t>
      </w:r>
      <w:r w:rsidRPr="00035317">
        <w:rPr>
          <w:rFonts w:ascii="Helvetica" w:eastAsia="Helvetica" w:hAnsi="Helvetica" w:cs="Helvetica"/>
        </w:rPr>
        <w:t>According to Barber, the NWS VOS Program</w:t>
      </w:r>
      <w:r w:rsidRPr="00035317">
        <w:rPr>
          <w:rFonts w:ascii="Helvetica" w:eastAsia="Helvetica" w:hAnsi="Helvetica" w:cs="Helvetica"/>
          <w:color w:val="000000"/>
        </w:rPr>
        <w:t xml:space="preserve"> is the largest customer of </w:t>
      </w:r>
      <w:proofErr w:type="spellStart"/>
      <w:r w:rsidRPr="00035317">
        <w:rPr>
          <w:rFonts w:ascii="Helvetica" w:eastAsia="Helvetica" w:hAnsi="Helvetica" w:cs="Helvetica"/>
          <w:color w:val="000000"/>
        </w:rPr>
        <w:t>Mintaka</w:t>
      </w:r>
      <w:proofErr w:type="spellEnd"/>
      <w:r w:rsidRPr="00035317">
        <w:rPr>
          <w:rFonts w:ascii="Helvetica" w:eastAsia="Helvetica" w:hAnsi="Helvetica" w:cs="Helvetica"/>
          <w:color w:val="000000"/>
        </w:rPr>
        <w:t>, having purchased 150 units to date with additional orders pending</w:t>
      </w:r>
      <w:r>
        <w:rPr>
          <w:rFonts w:ascii="Helvetica" w:eastAsia="Helvetica" w:hAnsi="Helvetica" w:cs="Helvetica"/>
          <w:color w:val="000000"/>
          <w:sz w:val="24"/>
          <w:szCs w:val="24"/>
        </w:rPr>
        <w:t>.</w:t>
      </w:r>
    </w:p>
    <w:p w14:paraId="2460AF48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</w:p>
    <w:p w14:paraId="2C311055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  <w:proofErr w:type="spellStart"/>
      <w:r>
        <w:rPr>
          <w:rFonts w:ascii="Helvetica" w:hAnsi="Helvetica"/>
        </w:rPr>
        <w:t>Mintaka’s</w:t>
      </w:r>
      <w:proofErr w:type="spellEnd"/>
      <w:r>
        <w:rPr>
          <w:rFonts w:ascii="Helvetica" w:hAnsi="Helvetica"/>
        </w:rPr>
        <w:t xml:space="preserve"> electronic </w:t>
      </w:r>
      <w:proofErr w:type="spellStart"/>
      <w:r>
        <w:rPr>
          <w:rFonts w:ascii="Helvetica" w:hAnsi="Helvetica"/>
        </w:rPr>
        <w:t>barographic</w:t>
      </w:r>
      <w:proofErr w:type="spellEnd"/>
      <w:r>
        <w:rPr>
          <w:rFonts w:ascii="Helvetica" w:hAnsi="Helvetica"/>
        </w:rPr>
        <w:t xml:space="preserve"> systems are unique in the marketplace, providing not only an alternative to barometers that are typically installed on ships, but a desired system that integrates real time information with historic data to create accurate and reliable pressure readings in a compact easy to install and use instrument. </w:t>
      </w:r>
      <w:proofErr w:type="spellStart"/>
      <w:r>
        <w:rPr>
          <w:rFonts w:ascii="Helvetica" w:hAnsi="Helvetica"/>
        </w:rPr>
        <w:t>Mintaka’s</w:t>
      </w:r>
      <w:proofErr w:type="spellEnd"/>
      <w:r>
        <w:rPr>
          <w:rFonts w:ascii="Helvetica" w:hAnsi="Helvetica"/>
        </w:rPr>
        <w:t xml:space="preserve"> products are all accompanied by </w:t>
      </w:r>
      <w:proofErr w:type="gramStart"/>
      <w:r>
        <w:rPr>
          <w:rFonts w:ascii="Helvetica" w:hAnsi="Helvetica"/>
        </w:rPr>
        <w:t xml:space="preserve">the  </w:t>
      </w:r>
      <w:proofErr w:type="spellStart"/>
      <w:r>
        <w:rPr>
          <w:rFonts w:ascii="Helvetica" w:hAnsi="Helvetica"/>
        </w:rPr>
        <w:t>MintakaCommander</w:t>
      </w:r>
      <w:proofErr w:type="spellEnd"/>
      <w:proofErr w:type="gramEnd"/>
      <w:r>
        <w:rPr>
          <w:rFonts w:ascii="Helvetica" w:hAnsi="Helvetica"/>
        </w:rPr>
        <w:t xml:space="preserve"> Application (Mac &amp; PC) to view, export and analyze data, update the firmware, access additional functionality and integration capabilities.</w:t>
      </w:r>
    </w:p>
    <w:p w14:paraId="714C690A" w14:textId="77777777" w:rsidR="00833158" w:rsidRDefault="00833158" w:rsidP="00833158">
      <w:pPr>
        <w:ind w:firstLine="720"/>
        <w:rPr>
          <w:rFonts w:ascii="Helvetica" w:hAnsi="Helvetica"/>
        </w:rPr>
      </w:pPr>
    </w:p>
    <w:p w14:paraId="1B668E82" w14:textId="77777777" w:rsidR="00833158" w:rsidRDefault="00833158" w:rsidP="00833158">
      <w:pPr>
        <w:ind w:firstLine="720"/>
        <w:rPr>
          <w:rFonts w:ascii="Helvetica" w:hAnsi="Helvetica"/>
        </w:rPr>
      </w:pPr>
    </w:p>
    <w:p w14:paraId="4875DE07" w14:textId="77777777" w:rsidR="00833158" w:rsidRDefault="00833158" w:rsidP="00833158">
      <w:pPr>
        <w:ind w:firstLine="720"/>
        <w:jc w:val="center"/>
        <w:rPr>
          <w:rFonts w:ascii="Helvetica" w:hAnsi="Helvetica"/>
          <w:b/>
          <w:bCs/>
        </w:rPr>
      </w:pPr>
      <w:r>
        <w:rPr>
          <w:rFonts w:ascii="Helvetica" w:hAnsi="Helvetica"/>
        </w:rPr>
        <w:t>-MORE-</w:t>
      </w:r>
    </w:p>
    <w:p w14:paraId="6268C57A" w14:textId="77777777" w:rsidR="00833158" w:rsidRDefault="00833158" w:rsidP="00833158">
      <w:pPr>
        <w:ind w:firstLine="720"/>
        <w:rPr>
          <w:rFonts w:ascii="Helvetica" w:hAnsi="Helvetica"/>
          <w:b/>
          <w:bCs/>
        </w:rPr>
      </w:pPr>
    </w:p>
    <w:p w14:paraId="5031ADDF" w14:textId="77777777" w:rsidR="00833158" w:rsidRDefault="00833158" w:rsidP="00833158">
      <w:pPr>
        <w:ind w:firstLine="720"/>
        <w:rPr>
          <w:rFonts w:ascii="Helvetica" w:hAnsi="Helvetica"/>
          <w:b/>
          <w:bCs/>
        </w:rPr>
      </w:pPr>
    </w:p>
    <w:p w14:paraId="1CE819BB" w14:textId="77777777" w:rsidR="00833158" w:rsidRDefault="00833158" w:rsidP="00833158">
      <w:pPr>
        <w:ind w:firstLine="720"/>
        <w:rPr>
          <w:rFonts w:ascii="Helvetica" w:hAnsi="Helvetica"/>
          <w:b/>
          <w:bCs/>
        </w:rPr>
      </w:pPr>
    </w:p>
    <w:p w14:paraId="0F2FECFC" w14:textId="77777777" w:rsidR="00833158" w:rsidRDefault="00833158" w:rsidP="00833158">
      <w:pPr>
        <w:ind w:firstLine="720"/>
        <w:rPr>
          <w:rFonts w:ascii="Helvetica" w:hAnsi="Helvetica"/>
          <w:b/>
          <w:bCs/>
        </w:rPr>
      </w:pPr>
    </w:p>
    <w:p w14:paraId="3CA32F0D" w14:textId="77777777" w:rsidR="00833158" w:rsidRDefault="00833158" w:rsidP="00833158">
      <w:pPr>
        <w:ind w:firstLine="720"/>
        <w:rPr>
          <w:rFonts w:ascii="Helvetica" w:hAnsi="Helvetica"/>
          <w:b/>
          <w:bCs/>
        </w:rPr>
      </w:pPr>
    </w:p>
    <w:p w14:paraId="5B50E5B4" w14:textId="77777777" w:rsidR="00833158" w:rsidRDefault="00833158" w:rsidP="00833158">
      <w:pPr>
        <w:ind w:firstLine="720"/>
        <w:rPr>
          <w:rFonts w:ascii="Helvetica" w:hAnsi="Helvetica"/>
          <w:b/>
          <w:bCs/>
        </w:rPr>
      </w:pPr>
    </w:p>
    <w:p w14:paraId="49891E61" w14:textId="77777777" w:rsidR="00833158" w:rsidRDefault="00833158" w:rsidP="00833158">
      <w:pPr>
        <w:ind w:firstLine="720"/>
        <w:rPr>
          <w:rFonts w:ascii="Helvetica" w:hAnsi="Helvetica"/>
          <w:b/>
          <w:bCs/>
        </w:rPr>
      </w:pPr>
    </w:p>
    <w:p w14:paraId="2C5F4FF9" w14:textId="77777777" w:rsidR="00833158" w:rsidRDefault="00833158" w:rsidP="00833158">
      <w:pPr>
        <w:ind w:firstLine="720"/>
        <w:rPr>
          <w:rFonts w:ascii="Helvetica" w:hAnsi="Helvetica"/>
          <w:b/>
          <w:bCs/>
        </w:rPr>
      </w:pPr>
    </w:p>
    <w:p w14:paraId="5F8BCA0A" w14:textId="77777777" w:rsidR="00833158" w:rsidRDefault="00833158" w:rsidP="00833158">
      <w:pPr>
        <w:ind w:firstLine="720"/>
        <w:rPr>
          <w:rFonts w:ascii="Helvetica" w:hAnsi="Helvetica"/>
          <w:b/>
          <w:bCs/>
        </w:rPr>
      </w:pPr>
    </w:p>
    <w:p w14:paraId="10D2BF85" w14:textId="77777777" w:rsidR="00833158" w:rsidRDefault="00833158" w:rsidP="00833158">
      <w:pPr>
        <w:ind w:firstLine="720"/>
        <w:rPr>
          <w:rFonts w:ascii="Helvetica" w:hAnsi="Helvetica"/>
          <w:b/>
          <w:bCs/>
        </w:rPr>
      </w:pPr>
    </w:p>
    <w:p w14:paraId="686CD40D" w14:textId="77777777" w:rsidR="00833158" w:rsidRDefault="00833158" w:rsidP="00833158">
      <w:pPr>
        <w:ind w:firstLine="720"/>
        <w:rPr>
          <w:rFonts w:ascii="Helvetica" w:hAnsi="Helvetica"/>
          <w:b/>
          <w:bCs/>
        </w:rPr>
      </w:pPr>
    </w:p>
    <w:p w14:paraId="320FE4CB" w14:textId="77777777" w:rsidR="00833158" w:rsidRDefault="00833158" w:rsidP="00833158">
      <w:pPr>
        <w:ind w:firstLine="720"/>
        <w:rPr>
          <w:rFonts w:ascii="Helvetica" w:hAnsi="Helvetica"/>
          <w:b/>
          <w:bCs/>
        </w:rPr>
      </w:pPr>
    </w:p>
    <w:p w14:paraId="000A1BA6" w14:textId="77777777" w:rsidR="00833158" w:rsidRDefault="00833158" w:rsidP="00833158">
      <w:pPr>
        <w:jc w:val="center"/>
        <w:rPr>
          <w:rFonts w:ascii="Helvetica" w:hAnsi="Helvetica"/>
          <w:b/>
          <w:bCs/>
        </w:rPr>
      </w:pPr>
    </w:p>
    <w:p w14:paraId="1ED369FA" w14:textId="77777777" w:rsidR="00833158" w:rsidRDefault="00833158" w:rsidP="00833158">
      <w:pPr>
        <w:jc w:val="center"/>
        <w:rPr>
          <w:rFonts w:ascii="Helvetica" w:hAnsi="Helvetica"/>
          <w:b/>
          <w:bCs/>
        </w:rPr>
      </w:pPr>
    </w:p>
    <w:p w14:paraId="2F9557EA" w14:textId="77777777" w:rsidR="00833158" w:rsidRDefault="00833158" w:rsidP="00833158">
      <w:pPr>
        <w:jc w:val="center"/>
        <w:rPr>
          <w:rFonts w:ascii="Helvetica" w:hAnsi="Helvetica"/>
          <w:b/>
          <w:bCs/>
        </w:rPr>
      </w:pPr>
    </w:p>
    <w:p w14:paraId="0F5A870D" w14:textId="77777777" w:rsidR="00833158" w:rsidRDefault="00833158" w:rsidP="00833158">
      <w:pPr>
        <w:jc w:val="center"/>
        <w:rPr>
          <w:rFonts w:ascii="Helvetica" w:hAnsi="Helvetica"/>
          <w:b/>
          <w:bCs/>
        </w:rPr>
      </w:pPr>
    </w:p>
    <w:p w14:paraId="1EFBA570" w14:textId="77777777" w:rsidR="00833158" w:rsidRDefault="00833158" w:rsidP="00833158">
      <w:pPr>
        <w:jc w:val="center"/>
        <w:rPr>
          <w:rFonts w:ascii="Helvetica" w:hAnsi="Helvetica"/>
          <w:b/>
          <w:bCs/>
        </w:rPr>
      </w:pPr>
    </w:p>
    <w:p w14:paraId="37067781" w14:textId="77777777" w:rsidR="00833158" w:rsidRDefault="00833158" w:rsidP="00833158">
      <w:pPr>
        <w:jc w:val="center"/>
        <w:rPr>
          <w:rFonts w:ascii="Helvetica" w:hAnsi="Helvetica"/>
          <w:b/>
          <w:bCs/>
        </w:rPr>
      </w:pPr>
    </w:p>
    <w:p w14:paraId="26C91311" w14:textId="2D8AD5B2" w:rsidR="00833158" w:rsidRDefault="00833158" w:rsidP="00833158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Page 2 of 3</w:t>
      </w:r>
    </w:p>
    <w:p w14:paraId="0AED4C6B" w14:textId="77777777" w:rsidR="00833158" w:rsidRDefault="00833158" w:rsidP="00833158">
      <w:pPr>
        <w:jc w:val="center"/>
        <w:rPr>
          <w:rFonts w:ascii="Helvetica" w:hAnsi="Helvetica"/>
          <w:b/>
          <w:bCs/>
        </w:rPr>
      </w:pPr>
    </w:p>
    <w:p w14:paraId="4C996529" w14:textId="77777777" w:rsidR="00833158" w:rsidRDefault="00833158" w:rsidP="00833158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All three </w:t>
      </w:r>
      <w:proofErr w:type="spellStart"/>
      <w:r>
        <w:rPr>
          <w:rFonts w:ascii="Helvetica" w:hAnsi="Helvetica"/>
          <w:b/>
          <w:bCs/>
        </w:rPr>
        <w:t>Mintaka</w:t>
      </w:r>
      <w:proofErr w:type="spellEnd"/>
      <w:r>
        <w:rPr>
          <w:rFonts w:ascii="Helvetica" w:hAnsi="Helvetica"/>
          <w:b/>
          <w:bCs/>
        </w:rPr>
        <w:t xml:space="preserve"> products — the </w:t>
      </w:r>
      <w:proofErr w:type="spellStart"/>
      <w:r>
        <w:rPr>
          <w:rFonts w:ascii="Helvetica" w:hAnsi="Helvetica"/>
          <w:b/>
          <w:bCs/>
        </w:rPr>
        <w:t>Mintaka</w:t>
      </w:r>
      <w:proofErr w:type="spellEnd"/>
      <w:r>
        <w:rPr>
          <w:rFonts w:ascii="Helvetica" w:hAnsi="Helvetica"/>
          <w:b/>
          <w:bCs/>
        </w:rPr>
        <w:t xml:space="preserve"> DUO, DUO+ and STAR all have these standard features:</w:t>
      </w:r>
    </w:p>
    <w:p w14:paraId="33CAA9E4" w14:textId="77777777" w:rsidR="00833158" w:rsidRDefault="00833158" w:rsidP="00833158">
      <w:pPr>
        <w:numPr>
          <w:ilvl w:val="0"/>
          <w:numId w:val="6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Two independent, high-precision atmospheric pressure sensors</w:t>
      </w:r>
    </w:p>
    <w:p w14:paraId="00E45B0F" w14:textId="77777777" w:rsidR="00833158" w:rsidRDefault="00833158" w:rsidP="00833158">
      <w:pPr>
        <w:numPr>
          <w:ilvl w:val="0"/>
          <w:numId w:val="6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Pressure reading and display update every </w:t>
      </w:r>
      <w:proofErr w:type="gramStart"/>
      <w:r>
        <w:rPr>
          <w:rFonts w:ascii="Helvetica" w:hAnsi="Helvetica"/>
        </w:rPr>
        <w:t>1 second</w:t>
      </w:r>
      <w:proofErr w:type="gramEnd"/>
      <w:r>
        <w:rPr>
          <w:rFonts w:ascii="Helvetica" w:hAnsi="Helvetica"/>
        </w:rPr>
        <w:t xml:space="preserve"> and stored every 15 seconds. Pressure at synoptic times (00z plus every 06h UTC) is recorded in it’s own file for quick reference</w:t>
      </w:r>
    </w:p>
    <w:p w14:paraId="53861003" w14:textId="77777777" w:rsidR="00833158" w:rsidRDefault="00833158" w:rsidP="00833158">
      <w:pPr>
        <w:numPr>
          <w:ilvl w:val="0"/>
          <w:numId w:val="6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Graphic pressure history display, past 30 minutes to 120 days</w:t>
      </w:r>
    </w:p>
    <w:p w14:paraId="59211A75" w14:textId="77777777" w:rsidR="00833158" w:rsidRDefault="00833158" w:rsidP="00833158">
      <w:pPr>
        <w:numPr>
          <w:ilvl w:val="0"/>
          <w:numId w:val="6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Unique running 12-h or 24-h average pressure can be displayed to average out semi-diurnal pressure variation present in the tropics</w:t>
      </w:r>
    </w:p>
    <w:p w14:paraId="6600D7DD" w14:textId="77777777" w:rsidR="00833158" w:rsidRDefault="00833158" w:rsidP="00833158">
      <w:pPr>
        <w:numPr>
          <w:ilvl w:val="0"/>
          <w:numId w:val="6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Prominent pressure trend arrows provide visual warning of significant change in barometric pressure</w:t>
      </w:r>
    </w:p>
    <w:p w14:paraId="49661F90" w14:textId="77777777" w:rsidR="00833158" w:rsidRDefault="00833158" w:rsidP="00833158">
      <w:pPr>
        <w:numPr>
          <w:ilvl w:val="0"/>
          <w:numId w:val="6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Set </w:t>
      </w:r>
      <w:proofErr w:type="spellStart"/>
      <w:r>
        <w:rPr>
          <w:rFonts w:ascii="Helvetica" w:hAnsi="Helvetica"/>
        </w:rPr>
        <w:t>timezone</w:t>
      </w:r>
      <w:proofErr w:type="spellEnd"/>
      <w:r>
        <w:rPr>
          <w:rFonts w:ascii="Helvetica" w:hAnsi="Helvetica"/>
        </w:rPr>
        <w:t>, control 12-h or 24-h display</w:t>
      </w:r>
    </w:p>
    <w:p w14:paraId="6DD5AED4" w14:textId="77777777" w:rsidR="00833158" w:rsidRDefault="00833158" w:rsidP="00833158">
      <w:pPr>
        <w:numPr>
          <w:ilvl w:val="0"/>
          <w:numId w:val="6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Pressure units include: </w:t>
      </w:r>
      <w:proofErr w:type="spellStart"/>
      <w:r>
        <w:rPr>
          <w:rFonts w:ascii="Helvetica" w:hAnsi="Helvetica"/>
        </w:rPr>
        <w:t>mb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hPa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kPa</w:t>
      </w:r>
      <w:proofErr w:type="spellEnd"/>
      <w:r>
        <w:rPr>
          <w:rFonts w:ascii="Helvetica" w:hAnsi="Helvetica"/>
        </w:rPr>
        <w:t>, in Hg, in H2O, cm H20</w:t>
      </w:r>
    </w:p>
    <w:p w14:paraId="39A0DADA" w14:textId="77777777" w:rsidR="00833158" w:rsidRDefault="00833158" w:rsidP="00833158">
      <w:pPr>
        <w:numPr>
          <w:ilvl w:val="0"/>
          <w:numId w:val="6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Choose between station or sea-level pressure display</w:t>
      </w:r>
    </w:p>
    <w:p w14:paraId="6AF89CF5" w14:textId="77777777" w:rsidR="00833158" w:rsidRDefault="00833158" w:rsidP="00833158">
      <w:pPr>
        <w:numPr>
          <w:ilvl w:val="0"/>
          <w:numId w:val="6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Accuracy of &lt;1 </w:t>
      </w:r>
      <w:proofErr w:type="spellStart"/>
      <w:r>
        <w:rPr>
          <w:rFonts w:ascii="Helvetica" w:hAnsi="Helvetica"/>
        </w:rPr>
        <w:t>mb</w:t>
      </w:r>
      <w:proofErr w:type="spellEnd"/>
      <w:r>
        <w:rPr>
          <w:rFonts w:ascii="Helvetica" w:hAnsi="Helvetica"/>
        </w:rPr>
        <w:t xml:space="preserve"> over full range of atmospheric pressures and temperatures at any elevation</w:t>
      </w:r>
    </w:p>
    <w:p w14:paraId="5EAA52F2" w14:textId="77777777" w:rsidR="00833158" w:rsidRDefault="00833158" w:rsidP="00833158">
      <w:pPr>
        <w:numPr>
          <w:ilvl w:val="0"/>
          <w:numId w:val="6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Long-term drift &lt;1 </w:t>
      </w:r>
      <w:proofErr w:type="spellStart"/>
      <w:r>
        <w:rPr>
          <w:rFonts w:ascii="Helvetica" w:hAnsi="Helvetica"/>
        </w:rPr>
        <w:t>mb</w:t>
      </w:r>
      <w:proofErr w:type="spellEnd"/>
      <w:r>
        <w:rPr>
          <w:rFonts w:ascii="Helvetica" w:hAnsi="Helvetica"/>
        </w:rPr>
        <w:t xml:space="preserve"> / </w:t>
      </w:r>
      <w:proofErr w:type="spellStart"/>
      <w:r>
        <w:rPr>
          <w:rFonts w:ascii="Helvetica" w:hAnsi="Helvetica"/>
        </w:rPr>
        <w:t>yr</w:t>
      </w:r>
      <w:proofErr w:type="spellEnd"/>
    </w:p>
    <w:p w14:paraId="473CF624" w14:textId="77777777" w:rsidR="00833158" w:rsidRDefault="00833158" w:rsidP="00833158">
      <w:pPr>
        <w:numPr>
          <w:ilvl w:val="0"/>
          <w:numId w:val="6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Portable or fixed location operation</w:t>
      </w:r>
    </w:p>
    <w:p w14:paraId="08BB8FF5" w14:textId="77777777" w:rsidR="00833158" w:rsidRDefault="00833158" w:rsidP="00833158">
      <w:pPr>
        <w:numPr>
          <w:ilvl w:val="0"/>
          <w:numId w:val="6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Accepts a wide range of DC input voltages (9V-30V)</w:t>
      </w:r>
    </w:p>
    <w:p w14:paraId="1E8E6B6B" w14:textId="77777777" w:rsidR="00833158" w:rsidRDefault="00833158" w:rsidP="00833158">
      <w:pPr>
        <w:numPr>
          <w:ilvl w:val="0"/>
          <w:numId w:val="6"/>
        </w:numPr>
        <w:spacing w:line="276" w:lineRule="auto"/>
        <w:rPr>
          <w:rFonts w:ascii="Helvetica" w:hAnsi="Helvetica"/>
        </w:rPr>
      </w:pPr>
      <w:proofErr w:type="spellStart"/>
      <w:r>
        <w:rPr>
          <w:rFonts w:ascii="Helvetica" w:hAnsi="Helvetica"/>
        </w:rPr>
        <w:t>MintakaCommander</w:t>
      </w:r>
      <w:proofErr w:type="spellEnd"/>
      <w:r>
        <w:rPr>
          <w:rFonts w:ascii="Helvetica" w:hAnsi="Helvetica"/>
        </w:rPr>
        <w:t xml:space="preserve"> (Mac &amp; PC): export &amp; analyze data, provide additional functions, firmware updates, integration with other systems</w:t>
      </w:r>
    </w:p>
    <w:p w14:paraId="58BBB14D" w14:textId="77777777" w:rsidR="00833158" w:rsidRPr="00997D08" w:rsidRDefault="00833158" w:rsidP="00833158">
      <w:pPr>
        <w:numPr>
          <w:ilvl w:val="0"/>
          <w:numId w:val="6"/>
        </w:numPr>
        <w:spacing w:line="276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>Made in the USA</w:t>
      </w:r>
    </w:p>
    <w:p w14:paraId="7272EA3A" w14:textId="77777777" w:rsidR="00997D08" w:rsidRDefault="00997D08" w:rsidP="00997D08">
      <w:pPr>
        <w:spacing w:line="276" w:lineRule="auto"/>
        <w:ind w:left="720"/>
        <w:rPr>
          <w:rFonts w:ascii="Helvetica" w:hAnsi="Helvetica"/>
          <w:b/>
          <w:bCs/>
        </w:rPr>
      </w:pPr>
    </w:p>
    <w:p w14:paraId="338DB11D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  <w:r>
        <w:rPr>
          <w:rFonts w:ascii="Helvetica" w:hAnsi="Helvetica"/>
          <w:b/>
          <w:bCs/>
        </w:rPr>
        <w:t>Automatically stored with each pressure reading:</w:t>
      </w:r>
    </w:p>
    <w:p w14:paraId="5DD06CB7" w14:textId="77777777" w:rsidR="00833158" w:rsidRDefault="00833158" w:rsidP="00833158">
      <w:pPr>
        <w:numPr>
          <w:ilvl w:val="0"/>
          <w:numId w:val="7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Date &amp; Time (high precision real-time clock)</w:t>
      </w:r>
    </w:p>
    <w:p w14:paraId="1FE797C0" w14:textId="77777777" w:rsidR="00833158" w:rsidRDefault="00833158" w:rsidP="00833158">
      <w:pPr>
        <w:numPr>
          <w:ilvl w:val="0"/>
          <w:numId w:val="7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Running Average (12-h or 24-h average pressure)</w:t>
      </w:r>
    </w:p>
    <w:p w14:paraId="12B5707A" w14:textId="77777777" w:rsidR="00833158" w:rsidRDefault="00833158" w:rsidP="00833158">
      <w:pPr>
        <w:numPr>
          <w:ilvl w:val="0"/>
          <w:numId w:val="7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Tendency (pressure change over last 3 hours)</w:t>
      </w:r>
    </w:p>
    <w:p w14:paraId="55A8B5FC" w14:textId="77777777" w:rsidR="00833158" w:rsidRDefault="00833158" w:rsidP="00833158">
      <w:pPr>
        <w:numPr>
          <w:ilvl w:val="0"/>
          <w:numId w:val="7"/>
        </w:numPr>
        <w:spacing w:line="276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>WMO/NWS Pressure Tendency Characteristic Code</w:t>
      </w:r>
    </w:p>
    <w:p w14:paraId="445A7131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  <w:r>
        <w:rPr>
          <w:rFonts w:ascii="Helvetica" w:hAnsi="Helvetica"/>
          <w:b/>
          <w:bCs/>
        </w:rPr>
        <w:t>Integration Support:</w:t>
      </w:r>
    </w:p>
    <w:p w14:paraId="5CB54D2D" w14:textId="77777777" w:rsidR="00833158" w:rsidRDefault="00833158" w:rsidP="00833158">
      <w:pPr>
        <w:numPr>
          <w:ilvl w:val="0"/>
          <w:numId w:val="8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NMEA compliant sentences</w:t>
      </w:r>
    </w:p>
    <w:p w14:paraId="325E9229" w14:textId="77777777" w:rsidR="00833158" w:rsidRDefault="00833158" w:rsidP="00833158">
      <w:pPr>
        <w:numPr>
          <w:ilvl w:val="0"/>
          <w:numId w:val="8"/>
        </w:numPr>
        <w:spacing w:line="276" w:lineRule="auto"/>
        <w:rPr>
          <w:rFonts w:ascii="Helvetica" w:hAnsi="Helvetica"/>
        </w:rPr>
      </w:pPr>
      <w:proofErr w:type="spellStart"/>
      <w:r>
        <w:rPr>
          <w:rFonts w:ascii="Helvetica" w:hAnsi="Helvetica"/>
        </w:rPr>
        <w:t>TurboWin</w:t>
      </w:r>
      <w:proofErr w:type="spellEnd"/>
      <w:r>
        <w:rPr>
          <w:rFonts w:ascii="Helvetica" w:hAnsi="Helvetica"/>
        </w:rPr>
        <w:t>+ integration for weather service Voluntary Observing Ships programs</w:t>
      </w:r>
    </w:p>
    <w:p w14:paraId="711A0E6D" w14:textId="77777777" w:rsidR="00833158" w:rsidRDefault="00833158" w:rsidP="00833158">
      <w:pPr>
        <w:spacing w:line="276" w:lineRule="auto"/>
        <w:rPr>
          <w:rFonts w:ascii="Helvetica" w:hAnsi="Helvetica"/>
        </w:rPr>
      </w:pPr>
    </w:p>
    <w:p w14:paraId="0FA85C25" w14:textId="77777777" w:rsidR="00833158" w:rsidRDefault="00833158" w:rsidP="00833158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b/>
        </w:rPr>
        <w:t xml:space="preserve">In addition to these standard features, the </w:t>
      </w:r>
      <w:proofErr w:type="spellStart"/>
      <w:r>
        <w:rPr>
          <w:rFonts w:ascii="Helvetica" w:hAnsi="Helvetica"/>
          <w:b/>
        </w:rPr>
        <w:t>Mintaka</w:t>
      </w:r>
      <w:proofErr w:type="spellEnd"/>
      <w:r>
        <w:rPr>
          <w:rFonts w:ascii="Helvetica" w:hAnsi="Helvetica"/>
          <w:b/>
        </w:rPr>
        <w:t xml:space="preserve"> DUO+ includes:</w:t>
      </w:r>
    </w:p>
    <w:p w14:paraId="48E3A453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proofErr w:type="spellStart"/>
      <w:r>
        <w:rPr>
          <w:rFonts w:ascii="Helvetica" w:hAnsi="Helvetica"/>
        </w:rPr>
        <w:t>WiFi</w:t>
      </w:r>
      <w:proofErr w:type="spellEnd"/>
      <w:r>
        <w:rPr>
          <w:rFonts w:ascii="Helvetica" w:hAnsi="Helvetica"/>
        </w:rPr>
        <w:t xml:space="preserve"> (standalone or using existing network) </w:t>
      </w:r>
    </w:p>
    <w:p w14:paraId="6023D66C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>• Web browser access from computer, tablet or smart phone</w:t>
      </w:r>
    </w:p>
    <w:p w14:paraId="59E5D802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• Ability to store network credentials for favorite </w:t>
      </w:r>
      <w:proofErr w:type="spellStart"/>
      <w:r>
        <w:rPr>
          <w:rFonts w:ascii="Helvetica" w:hAnsi="Helvetica"/>
        </w:rPr>
        <w:t>WiFi</w:t>
      </w:r>
      <w:proofErr w:type="spellEnd"/>
      <w:r>
        <w:rPr>
          <w:rFonts w:ascii="Helvetica" w:hAnsi="Helvetica"/>
        </w:rPr>
        <w:t xml:space="preserve"> networks</w:t>
      </w:r>
    </w:p>
    <w:p w14:paraId="0E236416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</w:p>
    <w:p w14:paraId="7EC359C2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</w:p>
    <w:p w14:paraId="27576967" w14:textId="4234CD0E" w:rsidR="00833158" w:rsidRDefault="00833158" w:rsidP="00833158">
      <w:pPr>
        <w:spacing w:line="276" w:lineRule="auto"/>
        <w:ind w:firstLine="720"/>
        <w:jc w:val="center"/>
        <w:rPr>
          <w:rFonts w:ascii="Helvetica" w:hAnsi="Helvetica"/>
        </w:rPr>
      </w:pPr>
      <w:r>
        <w:rPr>
          <w:rFonts w:ascii="Helvetica" w:hAnsi="Helvetica"/>
        </w:rPr>
        <w:t>MORE</w:t>
      </w:r>
    </w:p>
    <w:p w14:paraId="5F736D0E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</w:p>
    <w:p w14:paraId="6A2BADB7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</w:p>
    <w:p w14:paraId="28B43A72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</w:p>
    <w:p w14:paraId="2532EFA6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</w:p>
    <w:p w14:paraId="2E206AAE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</w:p>
    <w:p w14:paraId="2CA9519B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</w:p>
    <w:p w14:paraId="76AC6A37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</w:p>
    <w:p w14:paraId="4F73C80D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</w:p>
    <w:p w14:paraId="27CE6F2B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</w:p>
    <w:p w14:paraId="358B934C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</w:p>
    <w:p w14:paraId="469E99CF" w14:textId="4D7F73D0" w:rsidR="00833158" w:rsidRPr="00833158" w:rsidRDefault="00833158" w:rsidP="00833158">
      <w:pPr>
        <w:spacing w:line="276" w:lineRule="auto"/>
        <w:rPr>
          <w:rFonts w:ascii="Helvetica" w:hAnsi="Helvetica"/>
          <w:b/>
        </w:rPr>
      </w:pPr>
      <w:r w:rsidRPr="00833158">
        <w:rPr>
          <w:rFonts w:ascii="Helvetica" w:hAnsi="Helvetica"/>
          <w:b/>
        </w:rPr>
        <w:t>Page 3 of 3</w:t>
      </w:r>
    </w:p>
    <w:p w14:paraId="619C9858" w14:textId="77777777" w:rsidR="00833158" w:rsidRDefault="00833158" w:rsidP="00833158">
      <w:pPr>
        <w:spacing w:line="276" w:lineRule="auto"/>
        <w:rPr>
          <w:rFonts w:ascii="Helvetica" w:hAnsi="Helvetica"/>
          <w:b/>
        </w:rPr>
      </w:pPr>
    </w:p>
    <w:p w14:paraId="4F8D5D15" w14:textId="77777777" w:rsidR="00833158" w:rsidRDefault="00833158" w:rsidP="00833158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b/>
        </w:rPr>
        <w:t xml:space="preserve">And the </w:t>
      </w:r>
      <w:proofErr w:type="spellStart"/>
      <w:r>
        <w:rPr>
          <w:rFonts w:ascii="Helvetica" w:hAnsi="Helvetica"/>
          <w:b/>
        </w:rPr>
        <w:t>Mintaka</w:t>
      </w:r>
      <w:proofErr w:type="spellEnd"/>
      <w:r>
        <w:rPr>
          <w:rFonts w:ascii="Helvetica" w:hAnsi="Helvetica"/>
          <w:b/>
        </w:rPr>
        <w:t xml:space="preserve"> STAR includes all of the DUO+ features plus:</w:t>
      </w:r>
    </w:p>
    <w:p w14:paraId="7D38C4CB" w14:textId="77777777" w:rsidR="00833158" w:rsidRDefault="00833158" w:rsidP="00833158">
      <w:pPr>
        <w:spacing w:line="276" w:lineRule="auto"/>
        <w:ind w:left="720"/>
        <w:rPr>
          <w:rFonts w:ascii="Helvetica" w:hAnsi="Helvetica"/>
        </w:rPr>
      </w:pPr>
      <w:r>
        <w:rPr>
          <w:rFonts w:ascii="Helvetica" w:hAnsi="Helvetica"/>
        </w:rPr>
        <w:t>• Unique GPS Summary Screen provides date, time, position, course, speed, pressure, tendency, &amp; WMO/NWS Pressure Tendency Characteristic Code on one screen</w:t>
      </w:r>
    </w:p>
    <w:p w14:paraId="05E29B9B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>• Set instrument date &amp; time from highly accurate GPS network</w:t>
      </w:r>
    </w:p>
    <w:p w14:paraId="61784686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>• NMEA compliant GPS sentences</w:t>
      </w:r>
    </w:p>
    <w:p w14:paraId="5E366BE1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</w:p>
    <w:p w14:paraId="68D57179" w14:textId="77777777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  <w:proofErr w:type="spellStart"/>
      <w:r>
        <w:rPr>
          <w:rFonts w:ascii="Helvetica" w:hAnsi="Helvetica"/>
        </w:rPr>
        <w:t>Mintaka</w:t>
      </w:r>
      <w:proofErr w:type="spellEnd"/>
      <w:r>
        <w:rPr>
          <w:rFonts w:ascii="Helvetica" w:hAnsi="Helvetica"/>
        </w:rPr>
        <w:t xml:space="preserve"> products were designed on a sailboat by the Barbers and made in the USA. The </w:t>
      </w:r>
      <w:proofErr w:type="spellStart"/>
      <w:r>
        <w:rPr>
          <w:rFonts w:ascii="Helvetica" w:hAnsi="Helvetica"/>
        </w:rPr>
        <w:t>Mintaka</w:t>
      </w:r>
      <w:proofErr w:type="spellEnd"/>
      <w:r>
        <w:rPr>
          <w:rFonts w:ascii="Helvetica" w:hAnsi="Helvetica"/>
        </w:rPr>
        <w:t xml:space="preserve"> DUO, the first of the </w:t>
      </w:r>
      <w:proofErr w:type="spellStart"/>
      <w:r>
        <w:rPr>
          <w:rFonts w:ascii="Helvetica" w:hAnsi="Helvetica"/>
        </w:rPr>
        <w:t>Mintaka</w:t>
      </w:r>
      <w:proofErr w:type="spellEnd"/>
      <w:r>
        <w:rPr>
          <w:rFonts w:ascii="Helvetica" w:hAnsi="Helvetica"/>
        </w:rPr>
        <w:t xml:space="preserve"> electronic dual-sensor precision barograph line, was introduced in 2014.  The products are lauded for their value considering the instruments start at only $599, with the top of the line STAR at $799. All products can be purchased through the company website mintakainnovations.com, through weems-plath.com and select Weems &amp; Plath dealers.</w:t>
      </w:r>
    </w:p>
    <w:p w14:paraId="5F6F2DE2" w14:textId="77777777" w:rsidR="00833158" w:rsidRDefault="00833158" w:rsidP="00833158">
      <w:pPr>
        <w:spacing w:line="276" w:lineRule="auto"/>
        <w:rPr>
          <w:rFonts w:ascii="Helvetica" w:hAnsi="Helvetica"/>
        </w:rPr>
      </w:pPr>
    </w:p>
    <w:p w14:paraId="47402BC4" w14:textId="48266078" w:rsidR="00833158" w:rsidRDefault="00833158" w:rsidP="00833158">
      <w:pPr>
        <w:spacing w:line="276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For additional product information, product photography, and biographies of the inventor and founders, please visit </w:t>
      </w:r>
      <w:hyperlink r:id="rId9" w:history="1">
        <w:r w:rsidRPr="00833158">
          <w:rPr>
            <w:rStyle w:val="Hyperlink"/>
            <w:rFonts w:ascii="Helvetica" w:hAnsi="Helvetica"/>
          </w:rPr>
          <w:t>mintakainnovations.com/press</w:t>
        </w:r>
      </w:hyperlink>
      <w:r>
        <w:rPr>
          <w:rFonts w:ascii="Helvetica" w:hAnsi="Helvetica"/>
        </w:rPr>
        <w:t>.</w:t>
      </w:r>
    </w:p>
    <w:p w14:paraId="03DBD0EE" w14:textId="77777777" w:rsidR="00833158" w:rsidRDefault="00833158" w:rsidP="00833158">
      <w:pPr>
        <w:spacing w:line="276" w:lineRule="auto"/>
        <w:rPr>
          <w:rFonts w:ascii="Helvetica" w:hAnsi="Helvetica"/>
        </w:rPr>
      </w:pPr>
    </w:p>
    <w:p w14:paraId="22EADBF5" w14:textId="77777777" w:rsidR="00833158" w:rsidRDefault="00833158" w:rsidP="00833158">
      <w:pPr>
        <w:spacing w:line="276" w:lineRule="auto"/>
        <w:jc w:val="center"/>
      </w:pPr>
      <w:r>
        <w:rPr>
          <w:rFonts w:ascii="Helvetica" w:hAnsi="Helvetica"/>
        </w:rPr>
        <w:t>###</w:t>
      </w:r>
    </w:p>
    <w:p w14:paraId="270500E6" w14:textId="77777777" w:rsidR="00833158" w:rsidRDefault="00833158" w:rsidP="00833158">
      <w:pPr>
        <w:spacing w:line="276" w:lineRule="auto"/>
        <w:ind w:firstLine="720"/>
      </w:pPr>
    </w:p>
    <w:p w14:paraId="1A9BA3AD" w14:textId="6E66BE39" w:rsidR="00DA34AF" w:rsidRPr="009B093D" w:rsidRDefault="00DA34AF" w:rsidP="00833158">
      <w:pPr>
        <w:spacing w:line="276" w:lineRule="auto"/>
        <w:rPr>
          <w:rFonts w:ascii="Helvetica" w:hAnsi="Helvetica"/>
        </w:rPr>
      </w:pPr>
    </w:p>
    <w:sectPr w:rsidR="00DA34AF" w:rsidRPr="009B093D" w:rsidSect="003330A9">
      <w:headerReference w:type="default" r:id="rId10"/>
      <w:footerReference w:type="default" r:id="rId11"/>
      <w:pgSz w:w="12240" w:h="15840"/>
      <w:pgMar w:top="-320" w:right="1800" w:bottom="1440" w:left="180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76E16" w14:textId="77777777" w:rsidR="00F37FED" w:rsidRDefault="00F37FED" w:rsidP="00390365">
      <w:r>
        <w:separator/>
      </w:r>
    </w:p>
  </w:endnote>
  <w:endnote w:type="continuationSeparator" w:id="0">
    <w:p w14:paraId="5020BC62" w14:textId="77777777" w:rsidR="00F37FED" w:rsidRDefault="00F37FED" w:rsidP="0039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4A64" w14:textId="492F30BA" w:rsidR="00F37FED" w:rsidRDefault="00F37FED" w:rsidP="00390365">
    <w:pPr>
      <w:pStyle w:val="Footer"/>
      <w:ind w:left="-1800"/>
    </w:pPr>
    <w:r>
      <w:rPr>
        <w:noProof/>
      </w:rPr>
      <w:drawing>
        <wp:inline distT="0" distB="0" distL="0" distR="0" wp14:anchorId="326D201F" wp14:editId="557D2558">
          <wp:extent cx="8087360" cy="436083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920" cy="436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6281F" w14:textId="77777777" w:rsidR="00F37FED" w:rsidRDefault="00F37FED" w:rsidP="00390365">
      <w:r>
        <w:separator/>
      </w:r>
    </w:p>
  </w:footnote>
  <w:footnote w:type="continuationSeparator" w:id="0">
    <w:p w14:paraId="65585D51" w14:textId="77777777" w:rsidR="00F37FED" w:rsidRDefault="00F37FED" w:rsidP="003903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10993" w14:textId="542D2550" w:rsidR="00F37FED" w:rsidRDefault="00F37FED" w:rsidP="00390365">
    <w:pPr>
      <w:pStyle w:val="Header"/>
      <w:ind w:left="-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FCE62F" wp14:editId="62FD4B3C">
          <wp:simplePos x="0" y="0"/>
          <wp:positionH relativeFrom="margin">
            <wp:posOffset>914400</wp:posOffset>
          </wp:positionH>
          <wp:positionV relativeFrom="margin">
            <wp:posOffset>114300</wp:posOffset>
          </wp:positionV>
          <wp:extent cx="3695700" cy="126980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aka_FINAL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1269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1F9603F1"/>
    <w:multiLevelType w:val="multilevel"/>
    <w:tmpl w:val="D84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C9436C"/>
    <w:multiLevelType w:val="hybridMultilevel"/>
    <w:tmpl w:val="7ADCC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97D15"/>
    <w:multiLevelType w:val="hybridMultilevel"/>
    <w:tmpl w:val="B01E2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017C9"/>
    <w:multiLevelType w:val="multilevel"/>
    <w:tmpl w:val="691C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190109"/>
    <w:multiLevelType w:val="multilevel"/>
    <w:tmpl w:val="B4E6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FB"/>
    <w:rsid w:val="00035317"/>
    <w:rsid w:val="000A2FFE"/>
    <w:rsid w:val="000F6D70"/>
    <w:rsid w:val="0017398C"/>
    <w:rsid w:val="001F19E7"/>
    <w:rsid w:val="002A3036"/>
    <w:rsid w:val="00315160"/>
    <w:rsid w:val="003330A9"/>
    <w:rsid w:val="00390365"/>
    <w:rsid w:val="00393F29"/>
    <w:rsid w:val="003C48E5"/>
    <w:rsid w:val="003F4EC0"/>
    <w:rsid w:val="004864E3"/>
    <w:rsid w:val="004873E6"/>
    <w:rsid w:val="004903D3"/>
    <w:rsid w:val="00530B86"/>
    <w:rsid w:val="00553333"/>
    <w:rsid w:val="0057356A"/>
    <w:rsid w:val="00594913"/>
    <w:rsid w:val="005A68EA"/>
    <w:rsid w:val="006A75F6"/>
    <w:rsid w:val="0079131D"/>
    <w:rsid w:val="007A6A5D"/>
    <w:rsid w:val="00833158"/>
    <w:rsid w:val="00885952"/>
    <w:rsid w:val="00994336"/>
    <w:rsid w:val="009956FB"/>
    <w:rsid w:val="00997D08"/>
    <w:rsid w:val="009B093D"/>
    <w:rsid w:val="009B3E51"/>
    <w:rsid w:val="00A775A4"/>
    <w:rsid w:val="00B17536"/>
    <w:rsid w:val="00C128E5"/>
    <w:rsid w:val="00C2069A"/>
    <w:rsid w:val="00C22F67"/>
    <w:rsid w:val="00CB164C"/>
    <w:rsid w:val="00CB6D80"/>
    <w:rsid w:val="00CF1677"/>
    <w:rsid w:val="00DA34AF"/>
    <w:rsid w:val="00E13ECF"/>
    <w:rsid w:val="00ED27F4"/>
    <w:rsid w:val="00F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6BE0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58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6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0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E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4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4EC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3F4EC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F4EC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F4EC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F4EC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F4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4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3F4EC0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3F4EC0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3C48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9E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365"/>
  </w:style>
  <w:style w:type="paragraph" w:styleId="Footer">
    <w:name w:val="footer"/>
    <w:basedOn w:val="Normal"/>
    <w:link w:val="FooterChar"/>
    <w:uiPriority w:val="99"/>
    <w:unhideWhenUsed/>
    <w:rsid w:val="00390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3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58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6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0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E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4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4EC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3F4EC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F4EC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F4EC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F4EC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F4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4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3F4EC0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3F4EC0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3C48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9E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365"/>
  </w:style>
  <w:style w:type="paragraph" w:styleId="Footer">
    <w:name w:val="footer"/>
    <w:basedOn w:val="Normal"/>
    <w:link w:val="FooterChar"/>
    <w:uiPriority w:val="99"/>
    <w:unhideWhenUsed/>
    <w:rsid w:val="00390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mintakainnovations.com" TargetMode="External"/><Relationship Id="rId9" Type="http://schemas.openxmlformats.org/officeDocument/2006/relationships/hyperlink" Target="http://www.mintakainnovations.com/press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694</Words>
  <Characters>3962</Characters>
  <Application>Microsoft Macintosh Word</Application>
  <DocSecurity>0</DocSecurity>
  <Lines>33</Lines>
  <Paragraphs>9</Paragraphs>
  <ScaleCrop>false</ScaleCrop>
  <Company>Chimera Communications, Inc.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Cummings</dc:creator>
  <cp:keywords/>
  <dc:description/>
  <cp:lastModifiedBy>Nancy Brockman</cp:lastModifiedBy>
  <cp:revision>7</cp:revision>
  <cp:lastPrinted>2016-11-16T21:26:00Z</cp:lastPrinted>
  <dcterms:created xsi:type="dcterms:W3CDTF">2017-01-24T19:15:00Z</dcterms:created>
  <dcterms:modified xsi:type="dcterms:W3CDTF">2017-01-26T00:24:00Z</dcterms:modified>
</cp:coreProperties>
</file>